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EC5" w14:textId="00376106" w:rsidR="00A9204E" w:rsidRDefault="00524A5B">
      <w:pPr>
        <w:rPr>
          <w:sz w:val="32"/>
          <w:szCs w:val="32"/>
        </w:rPr>
      </w:pPr>
      <w:r w:rsidRPr="00DE2F3E">
        <w:rPr>
          <w:sz w:val="32"/>
          <w:szCs w:val="32"/>
        </w:rPr>
        <w:t>Ermeneutica incontro CONCLUSIVO del primo luglio 2021</w:t>
      </w:r>
    </w:p>
    <w:p w14:paraId="6791D29B" w14:textId="604983B0" w:rsidR="00DE2F3E" w:rsidRDefault="00DE2F3E">
      <w:pPr>
        <w:rPr>
          <w:sz w:val="32"/>
          <w:szCs w:val="32"/>
        </w:rPr>
      </w:pPr>
    </w:p>
    <w:p w14:paraId="0089E7AF" w14:textId="77777777" w:rsidR="00DE2F3E" w:rsidRPr="00DE2F3E" w:rsidRDefault="00DE2F3E" w:rsidP="00DE2F3E">
      <w:pPr>
        <w:rPr>
          <w:sz w:val="28"/>
          <w:szCs w:val="28"/>
        </w:rPr>
      </w:pPr>
      <w:r w:rsidRPr="00DE2F3E">
        <w:rPr>
          <w:sz w:val="28"/>
          <w:szCs w:val="28"/>
        </w:rPr>
        <w:t>Registrazione riunione Webex: Sala riunioni personale di sezionegenova@uciim.it-20210701 1449-1</w:t>
      </w:r>
    </w:p>
    <w:p w14:paraId="01D5A931" w14:textId="77777777" w:rsidR="00DE2F3E" w:rsidRDefault="00DE2F3E" w:rsidP="00DE2F3E">
      <w:pPr>
        <w:rPr>
          <w:sz w:val="28"/>
          <w:szCs w:val="28"/>
        </w:rPr>
      </w:pPr>
      <w:r w:rsidRPr="00DE2F3E">
        <w:rPr>
          <w:sz w:val="28"/>
          <w:szCs w:val="28"/>
        </w:rPr>
        <w:t xml:space="preserve">Collegamento registrazione: </w:t>
      </w:r>
    </w:p>
    <w:p w14:paraId="30E14176" w14:textId="77777777" w:rsidR="00DE2F3E" w:rsidRDefault="00DE2F3E" w:rsidP="00DE2F3E">
      <w:pPr>
        <w:rPr>
          <w:sz w:val="28"/>
          <w:szCs w:val="28"/>
        </w:rPr>
      </w:pPr>
    </w:p>
    <w:p w14:paraId="7F4DD711" w14:textId="34BD8BC8" w:rsidR="00DE2F3E" w:rsidRDefault="00DE2F3E" w:rsidP="00DE2F3E">
      <w:pPr>
        <w:rPr>
          <w:sz w:val="28"/>
          <w:szCs w:val="28"/>
        </w:rPr>
      </w:pPr>
      <w:hyperlink r:id="rId10" w:history="1">
        <w:r w:rsidRPr="00761759">
          <w:rPr>
            <w:rStyle w:val="Collegamentoipertestuale"/>
            <w:sz w:val="28"/>
            <w:szCs w:val="28"/>
          </w:rPr>
          <w:t>https://uciim.webex.com/uciim/ldr.php?RCID=eb6a5f22cd915197dc3e764bb492bdf2</w:t>
        </w:r>
      </w:hyperlink>
    </w:p>
    <w:p w14:paraId="3DE1AB58" w14:textId="31C68CCE" w:rsidR="00DE2F3E" w:rsidRDefault="00DE2F3E" w:rsidP="00DE2F3E">
      <w:pPr>
        <w:rPr>
          <w:sz w:val="28"/>
          <w:szCs w:val="28"/>
        </w:rPr>
      </w:pPr>
    </w:p>
    <w:p w14:paraId="1678B86F" w14:textId="1B14E9B8" w:rsidR="00DE2F3E" w:rsidRPr="00DE2F3E" w:rsidRDefault="00DE2F3E" w:rsidP="00DE2F3E">
      <w:pPr>
        <w:rPr>
          <w:sz w:val="28"/>
          <w:szCs w:val="28"/>
        </w:rPr>
      </w:pPr>
      <w:r w:rsidRPr="00DE2F3E">
        <w:rPr>
          <w:sz w:val="28"/>
          <w:szCs w:val="28"/>
        </w:rPr>
        <w:t xml:space="preserve">Password: </w:t>
      </w:r>
      <w:r>
        <w:rPr>
          <w:sz w:val="28"/>
          <w:szCs w:val="28"/>
        </w:rPr>
        <w:t xml:space="preserve">   </w:t>
      </w:r>
      <w:r w:rsidRPr="00DE2F3E">
        <w:rPr>
          <w:sz w:val="28"/>
          <w:szCs w:val="28"/>
        </w:rPr>
        <w:t>uXJGYJk3</w:t>
      </w:r>
    </w:p>
    <w:p w14:paraId="29149A85" w14:textId="77777777" w:rsidR="00DE2F3E" w:rsidRPr="00DE2F3E" w:rsidRDefault="00DE2F3E" w:rsidP="00DE2F3E">
      <w:pPr>
        <w:rPr>
          <w:sz w:val="28"/>
          <w:szCs w:val="28"/>
        </w:rPr>
      </w:pPr>
    </w:p>
    <w:sectPr w:rsidR="00DE2F3E" w:rsidRPr="00DE2F3E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196" w14:textId="77777777" w:rsidR="00CE5931" w:rsidRDefault="00CE5931" w:rsidP="007115A4">
      <w:r>
        <w:separator/>
      </w:r>
    </w:p>
  </w:endnote>
  <w:endnote w:type="continuationSeparator" w:id="0">
    <w:p w14:paraId="3E3F9F57" w14:textId="77777777" w:rsidR="00CE5931" w:rsidRDefault="00CE5931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6496" w14:textId="77777777" w:rsidR="00CE5931" w:rsidRDefault="00CE5931" w:rsidP="007115A4">
      <w:r>
        <w:separator/>
      </w:r>
    </w:p>
  </w:footnote>
  <w:footnote w:type="continuationSeparator" w:id="0">
    <w:p w14:paraId="25429CF3" w14:textId="77777777" w:rsidR="00CE5931" w:rsidRDefault="00CE5931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5B"/>
    <w:rsid w:val="003653DC"/>
    <w:rsid w:val="004E108E"/>
    <w:rsid w:val="00524A5B"/>
    <w:rsid w:val="00645252"/>
    <w:rsid w:val="006D3D74"/>
    <w:rsid w:val="007115A4"/>
    <w:rsid w:val="0083569A"/>
    <w:rsid w:val="008366BA"/>
    <w:rsid w:val="009371D4"/>
    <w:rsid w:val="00A9204E"/>
    <w:rsid w:val="00AB7575"/>
    <w:rsid w:val="00B23BF0"/>
    <w:rsid w:val="00CE5931"/>
    <w:rsid w:val="00DE2F3E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D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1D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1D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71D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1D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71D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371D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71D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371D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371D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371D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1D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71D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1D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71D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371D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71D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371D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371D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371D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71D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71D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71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71D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9371D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9371D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9371D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9371D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71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71D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71D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71D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9371D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9371D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9371D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9371D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71D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371D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9371D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ciim.webex.com/uciim/ldr.php?RCID=eb6a5f22cd915197dc3e764bb492bdf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57E2AB56-AA83-4070-B2B7-9D90FFD0A0A1%7d\%7bD866388F-73AA-4C0C-9E70-00E293C84E8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{D866388F-73AA-4C0C-9E70-00E293C84E81}tf02786999_win32.dotx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2021-07-01T17:46:00Z</dcterms:created>
  <dcterms:modified xsi:type="dcterms:W3CDTF">2021-07-01T17:50:00Z</dcterms:modified>
</cp:coreProperties>
</file>